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B2D14" w:rsidRDefault="00A874B9" w:rsidP="00774460">
      <w:pPr>
        <w:ind w:left="6024" w:firstLine="348"/>
        <w:jc w:val="center"/>
        <w:rPr>
          <w:rFonts w:ascii="Open Sans" w:hAnsi="Open Sans" w:cs="Open Sans"/>
          <w:b/>
          <w:sz w:val="22"/>
          <w:szCs w:val="22"/>
          <w:u w:val="single"/>
        </w:rPr>
      </w:pPr>
      <w:r>
        <w:rPr>
          <w:rFonts w:ascii="Open Sans" w:hAnsi="Open Sans" w:cs="Open Sans"/>
          <w:b/>
          <w:sz w:val="22"/>
          <w:szCs w:val="22"/>
          <w:u w:val="single"/>
        </w:rPr>
        <w:t>5</w:t>
      </w:r>
      <w:r w:rsidR="00AB2D14">
        <w:rPr>
          <w:rFonts w:ascii="Open Sans" w:hAnsi="Open Sans" w:cs="Open Sans"/>
          <w:b/>
          <w:sz w:val="22"/>
          <w:szCs w:val="22"/>
          <w:u w:val="single"/>
        </w:rPr>
        <w:t>. számú melléklet</w:t>
      </w:r>
    </w:p>
    <w:p w:rsidR="00AB2D14" w:rsidRDefault="00AB2D14">
      <w:pPr>
        <w:rPr>
          <w:rFonts w:ascii="Open Sans" w:hAnsi="Open Sans" w:cs="Open Sans"/>
          <w:b/>
          <w:sz w:val="22"/>
          <w:szCs w:val="22"/>
          <w:u w:val="single"/>
        </w:rPr>
      </w:pPr>
    </w:p>
    <w:p w:rsidR="00AB2D14" w:rsidRPr="00117834" w:rsidRDefault="00AB2D14">
      <w:pPr>
        <w:ind w:left="360"/>
        <w:jc w:val="center"/>
        <w:rPr>
          <w:rFonts w:ascii="Open Sans" w:hAnsi="Open Sans" w:cs="Open Sans"/>
          <w:b/>
          <w:szCs w:val="28"/>
        </w:rPr>
      </w:pPr>
      <w:r w:rsidRPr="00117834">
        <w:rPr>
          <w:rFonts w:ascii="Open Sans" w:hAnsi="Open Sans" w:cs="Open Sans"/>
          <w:b/>
          <w:szCs w:val="28"/>
          <w:u w:val="single"/>
        </w:rPr>
        <w:t>N Y I L A T K O Z A T</w:t>
      </w:r>
    </w:p>
    <w:p w:rsidR="00AB2D14" w:rsidRDefault="00AB2D14">
      <w:pPr>
        <w:ind w:left="360"/>
        <w:jc w:val="center"/>
        <w:rPr>
          <w:rFonts w:ascii="Open Sans" w:hAnsi="Open Sans" w:cs="Open Sans"/>
          <w:b/>
          <w:sz w:val="22"/>
          <w:szCs w:val="22"/>
        </w:rPr>
      </w:pPr>
      <w:proofErr w:type="gramStart"/>
      <w:r>
        <w:rPr>
          <w:rFonts w:ascii="Open Sans" w:hAnsi="Open Sans" w:cs="Open Sans"/>
          <w:b/>
          <w:sz w:val="22"/>
          <w:szCs w:val="22"/>
        </w:rPr>
        <w:t>bírósági</w:t>
      </w:r>
      <w:proofErr w:type="gramEnd"/>
      <w:r>
        <w:rPr>
          <w:rFonts w:ascii="Open Sans" w:hAnsi="Open Sans" w:cs="Open Sans"/>
          <w:b/>
          <w:sz w:val="22"/>
          <w:szCs w:val="22"/>
        </w:rPr>
        <w:t xml:space="preserve"> ülnökké jelölés elfogadásáról</w:t>
      </w:r>
    </w:p>
    <w:p w:rsidR="00AB2D14" w:rsidRDefault="00AB2D14">
      <w:pPr>
        <w:jc w:val="center"/>
        <w:rPr>
          <w:rFonts w:ascii="Open Sans" w:hAnsi="Open Sans" w:cs="Open Sans"/>
          <w:b/>
          <w:sz w:val="22"/>
          <w:szCs w:val="22"/>
        </w:rPr>
      </w:pPr>
    </w:p>
    <w:p w:rsidR="00AB2D14" w:rsidRDefault="00AB2D14">
      <w:pPr>
        <w:jc w:val="center"/>
        <w:rPr>
          <w:rFonts w:ascii="Open Sans" w:hAnsi="Open Sans" w:cs="Open Sans"/>
          <w:b/>
          <w:sz w:val="22"/>
          <w:szCs w:val="22"/>
        </w:rPr>
      </w:pPr>
    </w:p>
    <w:p w:rsidR="00AB2D14" w:rsidRDefault="00AB2D14" w:rsidP="00A874B9">
      <w:pPr>
        <w:rPr>
          <w:rFonts w:ascii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…</w:t>
      </w:r>
      <w:proofErr w:type="gramStart"/>
      <w:r>
        <w:rPr>
          <w:rFonts w:ascii="Open Sans" w:eastAsia="Open Sans" w:hAnsi="Open Sans" w:cs="Open Sans"/>
          <w:sz w:val="22"/>
          <w:szCs w:val="22"/>
        </w:rPr>
        <w:t>………………………………………………………………………</w:t>
      </w:r>
      <w:r w:rsidR="00117834">
        <w:rPr>
          <w:rFonts w:ascii="Open Sans" w:eastAsia="Open Sans" w:hAnsi="Open Sans" w:cs="Open Sans"/>
          <w:sz w:val="22"/>
          <w:szCs w:val="22"/>
        </w:rPr>
        <w:t>…</w:t>
      </w:r>
      <w:proofErr w:type="gramEnd"/>
      <w:r>
        <w:rPr>
          <w:rFonts w:ascii="Open Sans" w:hAnsi="Open Sans" w:cs="Open Sans"/>
          <w:sz w:val="22"/>
          <w:szCs w:val="22"/>
        </w:rPr>
        <w:t xml:space="preserve"> (név, </w:t>
      </w:r>
      <w:r w:rsidR="002C4944">
        <w:rPr>
          <w:rFonts w:ascii="Open Sans" w:hAnsi="Open Sans" w:cs="Open Sans"/>
          <w:sz w:val="22"/>
          <w:szCs w:val="22"/>
        </w:rPr>
        <w:t>születéskori</w:t>
      </w:r>
      <w:r w:rsidR="00512CA0">
        <w:rPr>
          <w:rFonts w:ascii="Open Sans" w:hAnsi="Open Sans" w:cs="Open Sans"/>
          <w:sz w:val="22"/>
          <w:szCs w:val="22"/>
        </w:rPr>
        <w:t xml:space="preserve"> név)</w:t>
      </w:r>
    </w:p>
    <w:p w:rsidR="00A874B9" w:rsidRDefault="00A874B9" w:rsidP="00A874B9">
      <w:pPr>
        <w:rPr>
          <w:rFonts w:ascii="Open Sans" w:eastAsia="Open Sans" w:hAnsi="Open Sans" w:cs="Open Sans"/>
          <w:sz w:val="22"/>
          <w:szCs w:val="22"/>
        </w:rPr>
      </w:pPr>
    </w:p>
    <w:p w:rsidR="00AB2D14" w:rsidRDefault="00117834" w:rsidP="00A874B9">
      <w:pPr>
        <w:rPr>
          <w:rFonts w:ascii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…</w:t>
      </w:r>
      <w:proofErr w:type="gramStart"/>
      <w:r>
        <w:rPr>
          <w:rFonts w:ascii="Open Sans" w:eastAsia="Open Sans" w:hAnsi="Open Sans" w:cs="Open Sans"/>
          <w:sz w:val="22"/>
          <w:szCs w:val="22"/>
        </w:rPr>
        <w:t>………………………………………………………………………</w:t>
      </w:r>
      <w:proofErr w:type="gramEnd"/>
      <w:r w:rsidR="00A874B9">
        <w:rPr>
          <w:rFonts w:ascii="Open Sans" w:eastAsia="Open Sans" w:hAnsi="Open Sans" w:cs="Open Sans"/>
          <w:sz w:val="22"/>
          <w:szCs w:val="22"/>
        </w:rPr>
        <w:t xml:space="preserve"> </w:t>
      </w:r>
      <w:r w:rsidR="00AB2D14">
        <w:rPr>
          <w:rFonts w:ascii="Open Sans" w:hAnsi="Open Sans" w:cs="Open Sans"/>
          <w:sz w:val="22"/>
          <w:szCs w:val="22"/>
        </w:rPr>
        <w:t>(helység, ir</w:t>
      </w:r>
      <w:r w:rsidR="002C4944">
        <w:rPr>
          <w:rFonts w:ascii="Open Sans" w:hAnsi="Open Sans" w:cs="Open Sans"/>
          <w:sz w:val="22"/>
          <w:szCs w:val="22"/>
        </w:rPr>
        <w:t>ányító</w:t>
      </w:r>
      <w:r w:rsidR="00AB2D14">
        <w:rPr>
          <w:rFonts w:ascii="Open Sans" w:hAnsi="Open Sans" w:cs="Open Sans"/>
          <w:sz w:val="22"/>
          <w:szCs w:val="22"/>
        </w:rPr>
        <w:t>szám)</w:t>
      </w:r>
    </w:p>
    <w:p w:rsidR="00A874B9" w:rsidRDefault="00A874B9" w:rsidP="00A874B9">
      <w:pPr>
        <w:rPr>
          <w:rFonts w:ascii="Open Sans" w:eastAsia="Open Sans" w:hAnsi="Open Sans" w:cs="Open Sans"/>
          <w:sz w:val="22"/>
          <w:szCs w:val="22"/>
        </w:rPr>
      </w:pPr>
    </w:p>
    <w:p w:rsidR="00A874B9" w:rsidRDefault="00117834" w:rsidP="00A874B9">
      <w:pPr>
        <w:rPr>
          <w:rFonts w:ascii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…</w:t>
      </w:r>
      <w:proofErr w:type="gramStart"/>
      <w:r>
        <w:rPr>
          <w:rFonts w:ascii="Open Sans" w:eastAsia="Open Sans" w:hAnsi="Open Sans" w:cs="Open Sans"/>
          <w:sz w:val="22"/>
          <w:szCs w:val="22"/>
        </w:rPr>
        <w:t>……………………………………………………………</w:t>
      </w:r>
      <w:proofErr w:type="gramEnd"/>
      <w:r>
        <w:rPr>
          <w:rFonts w:ascii="Open Sans" w:eastAsia="Open Sans" w:hAnsi="Open Sans" w:cs="Open Sans"/>
          <w:sz w:val="22"/>
          <w:szCs w:val="22"/>
        </w:rPr>
        <w:t xml:space="preserve"> </w:t>
      </w:r>
      <w:r w:rsidR="00AB2D14">
        <w:rPr>
          <w:rFonts w:ascii="Open Sans" w:hAnsi="Open Sans" w:cs="Open Sans"/>
          <w:sz w:val="22"/>
          <w:szCs w:val="22"/>
        </w:rPr>
        <w:t>(utca) ……</w:t>
      </w:r>
      <w:r w:rsidR="002C4944">
        <w:rPr>
          <w:rFonts w:ascii="Open Sans" w:hAnsi="Open Sans" w:cs="Open Sans"/>
          <w:sz w:val="22"/>
          <w:szCs w:val="22"/>
        </w:rPr>
        <w:t>…</w:t>
      </w:r>
      <w:r w:rsidR="00AB2D14">
        <w:rPr>
          <w:rFonts w:ascii="Open Sans" w:hAnsi="Open Sans" w:cs="Open Sans"/>
          <w:sz w:val="22"/>
          <w:szCs w:val="22"/>
        </w:rPr>
        <w:t>…</w:t>
      </w:r>
      <w:r w:rsidR="00A874B9">
        <w:rPr>
          <w:rFonts w:ascii="Open Sans" w:hAnsi="Open Sans" w:cs="Open Sans"/>
          <w:sz w:val="22"/>
          <w:szCs w:val="22"/>
        </w:rPr>
        <w:t>………</w:t>
      </w:r>
      <w:r w:rsidR="002C4944">
        <w:rPr>
          <w:rFonts w:ascii="Open Sans" w:hAnsi="Open Sans" w:cs="Open Sans"/>
          <w:sz w:val="22"/>
          <w:szCs w:val="22"/>
        </w:rPr>
        <w:t>..</w:t>
      </w:r>
      <w:r w:rsidR="00AB2D14">
        <w:rPr>
          <w:rFonts w:ascii="Open Sans" w:hAnsi="Open Sans" w:cs="Open Sans"/>
          <w:sz w:val="22"/>
          <w:szCs w:val="22"/>
        </w:rPr>
        <w:t xml:space="preserve">….. szám </w:t>
      </w:r>
    </w:p>
    <w:p w:rsidR="00A874B9" w:rsidRDefault="00A874B9" w:rsidP="00A874B9">
      <w:pPr>
        <w:rPr>
          <w:rFonts w:ascii="Open Sans" w:hAnsi="Open Sans" w:cs="Open Sans"/>
          <w:sz w:val="22"/>
          <w:szCs w:val="22"/>
        </w:rPr>
      </w:pPr>
    </w:p>
    <w:p w:rsidR="00AB2D14" w:rsidRDefault="00AB2D14" w:rsidP="00117834">
      <w:pPr>
        <w:spacing w:line="360" w:lineRule="auto"/>
        <w:rPr>
          <w:rFonts w:ascii="Open Sans" w:hAnsi="Open Sans" w:cs="Open Sans"/>
          <w:sz w:val="22"/>
          <w:szCs w:val="22"/>
        </w:rPr>
      </w:pPr>
      <w:proofErr w:type="gramStart"/>
      <w:r>
        <w:rPr>
          <w:rFonts w:ascii="Open Sans" w:hAnsi="Open Sans" w:cs="Open Sans"/>
          <w:sz w:val="22"/>
          <w:szCs w:val="22"/>
        </w:rPr>
        <w:t>alatti</w:t>
      </w:r>
      <w:proofErr w:type="gramEnd"/>
      <w:r>
        <w:rPr>
          <w:rFonts w:ascii="Open Sans" w:hAnsi="Open Sans" w:cs="Open Sans"/>
          <w:sz w:val="22"/>
          <w:szCs w:val="22"/>
        </w:rPr>
        <w:t xml:space="preserve"> lakos</w:t>
      </w:r>
      <w:r w:rsidR="00117834">
        <w:rPr>
          <w:rFonts w:ascii="Open Sans" w:hAnsi="Open Sans" w:cs="Open Sans"/>
          <w:sz w:val="22"/>
          <w:szCs w:val="22"/>
        </w:rPr>
        <w:t xml:space="preserve"> a </w:t>
      </w:r>
      <w:r w:rsidR="00117834" w:rsidRPr="00117834">
        <w:rPr>
          <w:rFonts w:ascii="Open Sans" w:hAnsi="Open Sans" w:cs="Open Sans"/>
          <w:b/>
          <w:sz w:val="22"/>
          <w:szCs w:val="22"/>
        </w:rPr>
        <w:t>Békési Járásbíróság</w:t>
      </w:r>
      <w:r w:rsidR="00117834">
        <w:rPr>
          <w:rFonts w:ascii="Open Sans" w:hAnsi="Open Sans" w:cs="Open Sans"/>
          <w:sz w:val="22"/>
          <w:szCs w:val="22"/>
        </w:rPr>
        <w:t xml:space="preserve"> </w:t>
      </w:r>
      <w:r w:rsidR="002C4944">
        <w:rPr>
          <w:rFonts w:ascii="Open Sans" w:hAnsi="Open Sans" w:cs="Open Sans"/>
          <w:sz w:val="22"/>
          <w:szCs w:val="22"/>
        </w:rPr>
        <w:t>fiatalkorúak büntető ügyében eljáró bíróságra ü</w:t>
      </w:r>
      <w:r>
        <w:rPr>
          <w:rFonts w:ascii="Open Sans" w:hAnsi="Open Sans" w:cs="Open Sans"/>
          <w:sz w:val="22"/>
          <w:szCs w:val="22"/>
        </w:rPr>
        <w:t xml:space="preserve">lnökké való </w:t>
      </w:r>
      <w:r w:rsidRPr="00404AD1">
        <w:rPr>
          <w:rFonts w:ascii="Open Sans" w:hAnsi="Open Sans" w:cs="Open Sans"/>
          <w:b/>
          <w:sz w:val="22"/>
          <w:szCs w:val="22"/>
        </w:rPr>
        <w:t>jelölésemet elfogadom</w:t>
      </w:r>
      <w:r>
        <w:rPr>
          <w:rFonts w:ascii="Open Sans" w:hAnsi="Open Sans" w:cs="Open Sans"/>
          <w:sz w:val="22"/>
          <w:szCs w:val="22"/>
        </w:rPr>
        <w:t xml:space="preserve">. </w:t>
      </w:r>
    </w:p>
    <w:p w:rsidR="00AB2D14" w:rsidRDefault="00AB2D14">
      <w:pPr>
        <w:rPr>
          <w:rFonts w:ascii="Open Sans" w:hAnsi="Open Sans" w:cs="Open Sans"/>
          <w:sz w:val="22"/>
          <w:szCs w:val="22"/>
        </w:rPr>
      </w:pPr>
      <w:bookmarkStart w:id="0" w:name="_GoBack"/>
      <w:bookmarkEnd w:id="0"/>
    </w:p>
    <w:p w:rsidR="00AB2D14" w:rsidRDefault="00AB2D14">
      <w:p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A jelöléshez szükséges adatokat az alábbiakban közlöm:</w:t>
      </w:r>
    </w:p>
    <w:p w:rsidR="00AB2D14" w:rsidRDefault="00AB2D14">
      <w:pPr>
        <w:rPr>
          <w:rFonts w:ascii="Open Sans" w:hAnsi="Open Sans" w:cs="Open Sans"/>
          <w:sz w:val="22"/>
          <w:szCs w:val="22"/>
        </w:rPr>
      </w:pPr>
    </w:p>
    <w:p w:rsidR="00AB2D14" w:rsidRDefault="001A4BDC">
      <w:p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Szül</w:t>
      </w:r>
      <w:r w:rsidR="00117834">
        <w:rPr>
          <w:rFonts w:ascii="Open Sans" w:hAnsi="Open Sans" w:cs="Open Sans"/>
          <w:sz w:val="22"/>
          <w:szCs w:val="22"/>
        </w:rPr>
        <w:t>etési hely és idő</w:t>
      </w:r>
      <w:proofErr w:type="gramStart"/>
      <w:r w:rsidR="00117834">
        <w:rPr>
          <w:rFonts w:ascii="Open Sans" w:hAnsi="Open Sans" w:cs="Open Sans"/>
          <w:sz w:val="22"/>
          <w:szCs w:val="22"/>
        </w:rPr>
        <w:t>: …</w:t>
      </w:r>
      <w:proofErr w:type="gramEnd"/>
      <w:r w:rsidR="00117834">
        <w:rPr>
          <w:rFonts w:ascii="Open Sans" w:hAnsi="Open Sans" w:cs="Open Sans"/>
          <w:sz w:val="22"/>
          <w:szCs w:val="22"/>
        </w:rPr>
        <w:t>………………….</w:t>
      </w:r>
      <w:r>
        <w:rPr>
          <w:rFonts w:ascii="Open Sans" w:hAnsi="Open Sans" w:cs="Open Sans"/>
          <w:sz w:val="22"/>
          <w:szCs w:val="22"/>
        </w:rPr>
        <w:t>………</w:t>
      </w:r>
      <w:r w:rsidR="002C4944">
        <w:rPr>
          <w:rFonts w:ascii="Open Sans" w:hAnsi="Open Sans" w:cs="Open Sans"/>
          <w:sz w:val="22"/>
          <w:szCs w:val="22"/>
        </w:rPr>
        <w:t>…………</w:t>
      </w:r>
      <w:r w:rsidR="00A874B9">
        <w:rPr>
          <w:rFonts w:ascii="Open Sans" w:hAnsi="Open Sans" w:cs="Open Sans"/>
          <w:sz w:val="22"/>
          <w:szCs w:val="22"/>
        </w:rPr>
        <w:t>….</w:t>
      </w:r>
      <w:r w:rsidR="002C4944">
        <w:rPr>
          <w:rFonts w:ascii="Open Sans" w:hAnsi="Open Sans" w:cs="Open Sans"/>
          <w:sz w:val="22"/>
          <w:szCs w:val="22"/>
        </w:rPr>
        <w:t>………………………………</w:t>
      </w:r>
      <w:r w:rsidR="00AB2D14">
        <w:rPr>
          <w:rFonts w:ascii="Open Sans" w:hAnsi="Open Sans" w:cs="Open Sans"/>
          <w:sz w:val="22"/>
          <w:szCs w:val="22"/>
        </w:rPr>
        <w:t>…</w:t>
      </w:r>
    </w:p>
    <w:p w:rsidR="00AB2D14" w:rsidRDefault="00AB2D14">
      <w:pPr>
        <w:rPr>
          <w:rFonts w:ascii="Open Sans" w:hAnsi="Open Sans" w:cs="Open Sans"/>
          <w:sz w:val="22"/>
          <w:szCs w:val="22"/>
        </w:rPr>
      </w:pPr>
    </w:p>
    <w:p w:rsidR="00AB2D14" w:rsidRDefault="00117834">
      <w:p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Anyja neve</w:t>
      </w:r>
      <w:proofErr w:type="gramStart"/>
      <w:r>
        <w:rPr>
          <w:rFonts w:ascii="Open Sans" w:hAnsi="Open Sans" w:cs="Open Sans"/>
          <w:sz w:val="22"/>
          <w:szCs w:val="22"/>
        </w:rPr>
        <w:t>: …</w:t>
      </w:r>
      <w:proofErr w:type="gramEnd"/>
      <w:r>
        <w:rPr>
          <w:rFonts w:ascii="Open Sans" w:hAnsi="Open Sans" w:cs="Open Sans"/>
          <w:sz w:val="22"/>
          <w:szCs w:val="22"/>
        </w:rPr>
        <w:t>…..………</w:t>
      </w:r>
      <w:r w:rsidR="001A4BDC">
        <w:rPr>
          <w:rFonts w:ascii="Open Sans" w:hAnsi="Open Sans" w:cs="Open Sans"/>
          <w:sz w:val="22"/>
          <w:szCs w:val="22"/>
        </w:rPr>
        <w:t>…</w:t>
      </w:r>
      <w:r>
        <w:rPr>
          <w:rFonts w:ascii="Open Sans" w:hAnsi="Open Sans" w:cs="Open Sans"/>
          <w:sz w:val="22"/>
          <w:szCs w:val="22"/>
        </w:rPr>
        <w:t>…</w:t>
      </w:r>
      <w:r w:rsidR="00AB2D14">
        <w:rPr>
          <w:rFonts w:ascii="Open Sans" w:hAnsi="Open Sans" w:cs="Open Sans"/>
          <w:sz w:val="22"/>
          <w:szCs w:val="22"/>
        </w:rPr>
        <w:t>……</w:t>
      </w:r>
      <w:r w:rsidR="002C4944">
        <w:rPr>
          <w:rFonts w:ascii="Open Sans" w:hAnsi="Open Sans" w:cs="Open Sans"/>
          <w:sz w:val="22"/>
          <w:szCs w:val="22"/>
        </w:rPr>
        <w:t>………………………………………………………</w:t>
      </w:r>
      <w:r w:rsidR="00A874B9">
        <w:rPr>
          <w:rFonts w:ascii="Open Sans" w:hAnsi="Open Sans" w:cs="Open Sans"/>
          <w:sz w:val="22"/>
          <w:szCs w:val="22"/>
        </w:rPr>
        <w:t>…</w:t>
      </w:r>
      <w:r w:rsidR="001A4BDC">
        <w:rPr>
          <w:rFonts w:ascii="Open Sans" w:hAnsi="Open Sans" w:cs="Open Sans"/>
          <w:sz w:val="22"/>
          <w:szCs w:val="22"/>
        </w:rPr>
        <w:t>…</w:t>
      </w:r>
    </w:p>
    <w:p w:rsidR="00AB2D14" w:rsidRDefault="00AB2D14">
      <w:pPr>
        <w:rPr>
          <w:rFonts w:ascii="Open Sans" w:hAnsi="Open Sans" w:cs="Open Sans"/>
          <w:sz w:val="22"/>
          <w:szCs w:val="22"/>
        </w:rPr>
      </w:pPr>
    </w:p>
    <w:p w:rsidR="00AB2D14" w:rsidRDefault="00117834">
      <w:p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Iskolai végzettsége</w:t>
      </w:r>
      <w:proofErr w:type="gramStart"/>
      <w:r>
        <w:rPr>
          <w:rFonts w:ascii="Open Sans" w:hAnsi="Open Sans" w:cs="Open Sans"/>
          <w:sz w:val="22"/>
          <w:szCs w:val="22"/>
        </w:rPr>
        <w:t>: …</w:t>
      </w:r>
      <w:proofErr w:type="gramEnd"/>
      <w:r>
        <w:rPr>
          <w:rFonts w:ascii="Open Sans" w:hAnsi="Open Sans" w:cs="Open Sans"/>
          <w:sz w:val="22"/>
          <w:szCs w:val="22"/>
        </w:rPr>
        <w:t>………………</w:t>
      </w:r>
      <w:r w:rsidR="002C4944">
        <w:rPr>
          <w:rFonts w:ascii="Open Sans" w:hAnsi="Open Sans" w:cs="Open Sans"/>
          <w:sz w:val="22"/>
          <w:szCs w:val="22"/>
        </w:rPr>
        <w:t>…………………………………..</w:t>
      </w:r>
      <w:r w:rsidR="00A874B9">
        <w:rPr>
          <w:rFonts w:ascii="Open Sans" w:hAnsi="Open Sans" w:cs="Open Sans"/>
          <w:sz w:val="22"/>
          <w:szCs w:val="22"/>
        </w:rPr>
        <w:t>…………………</w:t>
      </w:r>
      <w:r w:rsidR="001A4BDC">
        <w:rPr>
          <w:rFonts w:ascii="Open Sans" w:hAnsi="Open Sans" w:cs="Open Sans"/>
          <w:sz w:val="22"/>
          <w:szCs w:val="22"/>
        </w:rPr>
        <w:t>…</w:t>
      </w:r>
      <w:r>
        <w:rPr>
          <w:rFonts w:ascii="Open Sans" w:hAnsi="Open Sans" w:cs="Open Sans"/>
          <w:sz w:val="22"/>
          <w:szCs w:val="22"/>
        </w:rPr>
        <w:t>..</w:t>
      </w:r>
    </w:p>
    <w:p w:rsidR="00AB2D14" w:rsidRDefault="00AB2D14">
      <w:pPr>
        <w:rPr>
          <w:rFonts w:ascii="Open Sans" w:hAnsi="Open Sans" w:cs="Open Sans"/>
          <w:sz w:val="22"/>
          <w:szCs w:val="22"/>
        </w:rPr>
      </w:pPr>
    </w:p>
    <w:p w:rsidR="002C4944" w:rsidRDefault="00117834">
      <w:p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Foglalkozása</w:t>
      </w:r>
      <w:proofErr w:type="gramStart"/>
      <w:r>
        <w:rPr>
          <w:rFonts w:ascii="Open Sans" w:hAnsi="Open Sans" w:cs="Open Sans"/>
          <w:sz w:val="22"/>
          <w:szCs w:val="22"/>
        </w:rPr>
        <w:t>: …</w:t>
      </w:r>
      <w:proofErr w:type="gramEnd"/>
      <w:r>
        <w:rPr>
          <w:rFonts w:ascii="Open Sans" w:hAnsi="Open Sans" w:cs="Open Sans"/>
          <w:sz w:val="22"/>
          <w:szCs w:val="22"/>
        </w:rPr>
        <w:t>…………</w:t>
      </w:r>
      <w:r w:rsidR="00AB2D14">
        <w:rPr>
          <w:rFonts w:ascii="Open Sans" w:hAnsi="Open Sans" w:cs="Open Sans"/>
          <w:sz w:val="22"/>
          <w:szCs w:val="22"/>
        </w:rPr>
        <w:t>…</w:t>
      </w:r>
      <w:r w:rsidR="00A874B9">
        <w:rPr>
          <w:rFonts w:ascii="Open Sans" w:hAnsi="Open Sans" w:cs="Open Sans"/>
          <w:sz w:val="22"/>
          <w:szCs w:val="22"/>
        </w:rPr>
        <w:t>……………………………………………………………………</w:t>
      </w:r>
      <w:r>
        <w:rPr>
          <w:rFonts w:ascii="Open Sans" w:hAnsi="Open Sans" w:cs="Open Sans"/>
          <w:sz w:val="22"/>
          <w:szCs w:val="22"/>
        </w:rPr>
        <w:t>…</w:t>
      </w:r>
    </w:p>
    <w:p w:rsidR="002C4944" w:rsidRDefault="002C4944">
      <w:pPr>
        <w:rPr>
          <w:rFonts w:ascii="Open Sans" w:hAnsi="Open Sans" w:cs="Open Sans"/>
          <w:sz w:val="22"/>
          <w:szCs w:val="22"/>
        </w:rPr>
      </w:pPr>
    </w:p>
    <w:p w:rsidR="00AB2D14" w:rsidRDefault="001A4BDC">
      <w:p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Szakképzettsége</w:t>
      </w:r>
      <w:proofErr w:type="gramStart"/>
      <w:r>
        <w:rPr>
          <w:rFonts w:ascii="Open Sans" w:hAnsi="Open Sans" w:cs="Open Sans"/>
          <w:sz w:val="22"/>
          <w:szCs w:val="22"/>
        </w:rPr>
        <w:t>: …</w:t>
      </w:r>
      <w:proofErr w:type="gramEnd"/>
      <w:r>
        <w:rPr>
          <w:rFonts w:ascii="Open Sans" w:hAnsi="Open Sans" w:cs="Open Sans"/>
          <w:sz w:val="22"/>
          <w:szCs w:val="22"/>
        </w:rPr>
        <w:t>……………………</w:t>
      </w:r>
      <w:r w:rsidR="00A874B9">
        <w:rPr>
          <w:rFonts w:ascii="Open Sans" w:hAnsi="Open Sans" w:cs="Open Sans"/>
          <w:sz w:val="22"/>
          <w:szCs w:val="22"/>
        </w:rPr>
        <w:t>………………………………………………………</w:t>
      </w:r>
      <w:r>
        <w:rPr>
          <w:rFonts w:ascii="Open Sans" w:hAnsi="Open Sans" w:cs="Open Sans"/>
          <w:sz w:val="22"/>
          <w:szCs w:val="22"/>
        </w:rPr>
        <w:t>….</w:t>
      </w:r>
    </w:p>
    <w:p w:rsidR="00AB2D14" w:rsidRDefault="00AB2D14">
      <w:pPr>
        <w:rPr>
          <w:rFonts w:ascii="Open Sans" w:hAnsi="Open Sans" w:cs="Open Sans"/>
          <w:sz w:val="22"/>
          <w:szCs w:val="22"/>
        </w:rPr>
      </w:pPr>
    </w:p>
    <w:p w:rsidR="002C4944" w:rsidRDefault="00AB2D14">
      <w:p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M</w:t>
      </w:r>
      <w:r w:rsidR="001A4BDC">
        <w:rPr>
          <w:rFonts w:ascii="Open Sans" w:hAnsi="Open Sans" w:cs="Open Sans"/>
          <w:sz w:val="22"/>
          <w:szCs w:val="22"/>
        </w:rPr>
        <w:t>unkahelye neve és címe</w:t>
      </w:r>
      <w:proofErr w:type="gramStart"/>
      <w:r w:rsidR="001A4BDC">
        <w:rPr>
          <w:rFonts w:ascii="Open Sans" w:hAnsi="Open Sans" w:cs="Open Sans"/>
          <w:sz w:val="22"/>
          <w:szCs w:val="22"/>
        </w:rPr>
        <w:t>: …</w:t>
      </w:r>
      <w:proofErr w:type="gramEnd"/>
      <w:r w:rsidR="001A4BDC">
        <w:rPr>
          <w:rFonts w:ascii="Open Sans" w:hAnsi="Open Sans" w:cs="Open Sans"/>
          <w:sz w:val="22"/>
          <w:szCs w:val="22"/>
        </w:rPr>
        <w:t>…………</w:t>
      </w:r>
      <w:r w:rsidR="00117834">
        <w:rPr>
          <w:rFonts w:ascii="Open Sans" w:hAnsi="Open Sans" w:cs="Open Sans"/>
          <w:sz w:val="22"/>
          <w:szCs w:val="22"/>
        </w:rPr>
        <w:t>…………</w:t>
      </w:r>
      <w:r w:rsidR="00A874B9">
        <w:rPr>
          <w:rFonts w:ascii="Open Sans" w:hAnsi="Open Sans" w:cs="Open Sans"/>
          <w:sz w:val="22"/>
          <w:szCs w:val="22"/>
        </w:rPr>
        <w:t>………………………………………………</w:t>
      </w:r>
    </w:p>
    <w:p w:rsidR="002C4944" w:rsidRDefault="002C4944">
      <w:pPr>
        <w:rPr>
          <w:rFonts w:ascii="Open Sans" w:hAnsi="Open Sans" w:cs="Open Sans"/>
          <w:sz w:val="22"/>
          <w:szCs w:val="22"/>
        </w:rPr>
      </w:pPr>
    </w:p>
    <w:p w:rsidR="00AB2D14" w:rsidRDefault="002C4944">
      <w:p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</w:t>
      </w:r>
      <w:r w:rsidR="00AB2D14">
        <w:rPr>
          <w:rFonts w:ascii="Open Sans" w:hAnsi="Open Sans" w:cs="Open Sans"/>
          <w:sz w:val="22"/>
          <w:szCs w:val="22"/>
        </w:rPr>
        <w:t>………...</w:t>
      </w:r>
      <w:r>
        <w:rPr>
          <w:rFonts w:ascii="Open Sans" w:hAnsi="Open Sans" w:cs="Open Sans"/>
          <w:sz w:val="22"/>
          <w:szCs w:val="22"/>
        </w:rPr>
        <w:t>......................................................</w:t>
      </w:r>
      <w:r w:rsidR="001A4BDC">
        <w:rPr>
          <w:rFonts w:ascii="Open Sans" w:hAnsi="Open Sans" w:cs="Open Sans"/>
          <w:sz w:val="22"/>
          <w:szCs w:val="22"/>
        </w:rPr>
        <w:t>...............................</w:t>
      </w:r>
    </w:p>
    <w:p w:rsidR="00AB2D14" w:rsidRDefault="00AB2D14">
      <w:pPr>
        <w:rPr>
          <w:rFonts w:ascii="Open Sans" w:hAnsi="Open Sans" w:cs="Open Sans"/>
          <w:sz w:val="22"/>
          <w:szCs w:val="22"/>
        </w:rPr>
      </w:pPr>
    </w:p>
    <w:p w:rsidR="00AB2D14" w:rsidRDefault="00AB2D14">
      <w:pPr>
        <w:pStyle w:val="Szvegtrzs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Egy hónapra járó távolléti díjának összege</w:t>
      </w:r>
      <w:proofErr w:type="gramStart"/>
      <w:r w:rsidR="00FE3451">
        <w:rPr>
          <w:rFonts w:ascii="Open Sans" w:hAnsi="Open Sans" w:cs="Open Sans"/>
          <w:sz w:val="22"/>
          <w:szCs w:val="22"/>
        </w:rPr>
        <w:t>:</w:t>
      </w:r>
      <w:r>
        <w:rPr>
          <w:rFonts w:ascii="Open Sans" w:hAnsi="Open Sans" w:cs="Open Sans"/>
          <w:sz w:val="22"/>
          <w:szCs w:val="22"/>
        </w:rPr>
        <w:t xml:space="preserve"> </w:t>
      </w:r>
      <w:r w:rsidR="00A874B9">
        <w:rPr>
          <w:rFonts w:ascii="Open Sans" w:hAnsi="Open Sans" w:cs="Open Sans"/>
          <w:sz w:val="22"/>
          <w:szCs w:val="22"/>
        </w:rPr>
        <w:t>.</w:t>
      </w:r>
      <w:proofErr w:type="gramEnd"/>
      <w:r w:rsidR="00A874B9">
        <w:rPr>
          <w:rFonts w:ascii="Open Sans" w:hAnsi="Open Sans" w:cs="Open Sans"/>
          <w:sz w:val="22"/>
          <w:szCs w:val="22"/>
        </w:rPr>
        <w:t>.</w:t>
      </w:r>
      <w:r w:rsidR="001A4BDC">
        <w:rPr>
          <w:rFonts w:ascii="Open Sans" w:hAnsi="Open Sans" w:cs="Open Sans"/>
          <w:sz w:val="22"/>
          <w:szCs w:val="22"/>
        </w:rPr>
        <w:t>…………………</w:t>
      </w:r>
      <w:r>
        <w:rPr>
          <w:rFonts w:ascii="Open Sans" w:hAnsi="Open Sans" w:cs="Open Sans"/>
          <w:sz w:val="22"/>
          <w:szCs w:val="22"/>
        </w:rPr>
        <w:t>……………………</w:t>
      </w:r>
      <w:r w:rsidR="002C4944">
        <w:rPr>
          <w:rFonts w:ascii="Open Sans" w:hAnsi="Open Sans" w:cs="Open Sans"/>
          <w:sz w:val="22"/>
          <w:szCs w:val="22"/>
        </w:rPr>
        <w:t>………</w:t>
      </w:r>
      <w:r>
        <w:rPr>
          <w:rFonts w:ascii="Open Sans" w:hAnsi="Open Sans" w:cs="Open Sans"/>
          <w:sz w:val="22"/>
          <w:szCs w:val="22"/>
        </w:rPr>
        <w:t>...</w:t>
      </w:r>
      <w:r w:rsidR="001A4BDC">
        <w:rPr>
          <w:rFonts w:ascii="Open Sans" w:hAnsi="Open Sans" w:cs="Open Sans"/>
          <w:sz w:val="22"/>
          <w:szCs w:val="22"/>
        </w:rPr>
        <w:t>.</w:t>
      </w:r>
    </w:p>
    <w:p w:rsidR="00AB2D14" w:rsidRDefault="00AB2D14">
      <w:pPr>
        <w:rPr>
          <w:rFonts w:ascii="Open Sans" w:hAnsi="Open Sans" w:cs="Open Sans"/>
          <w:sz w:val="22"/>
          <w:szCs w:val="22"/>
        </w:rPr>
      </w:pPr>
    </w:p>
    <w:p w:rsidR="00AB2D14" w:rsidRDefault="00AB2D14">
      <w:p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Elérhetősége</w:t>
      </w:r>
      <w:r w:rsidR="001A4BDC">
        <w:rPr>
          <w:rFonts w:ascii="Open Sans" w:hAnsi="Open Sans" w:cs="Open Sans"/>
          <w:sz w:val="22"/>
          <w:szCs w:val="22"/>
        </w:rPr>
        <w:t xml:space="preserve"> (telefon száma, e-mail)</w:t>
      </w:r>
      <w:proofErr w:type="gramStart"/>
      <w:r w:rsidR="001A4BDC">
        <w:rPr>
          <w:rFonts w:ascii="Open Sans" w:hAnsi="Open Sans" w:cs="Open Sans"/>
          <w:sz w:val="22"/>
          <w:szCs w:val="22"/>
        </w:rPr>
        <w:t>: …</w:t>
      </w:r>
      <w:proofErr w:type="gramEnd"/>
      <w:r w:rsidR="001A4BDC">
        <w:rPr>
          <w:rFonts w:ascii="Open Sans" w:hAnsi="Open Sans" w:cs="Open Sans"/>
          <w:sz w:val="22"/>
          <w:szCs w:val="22"/>
        </w:rPr>
        <w:t>…</w:t>
      </w:r>
      <w:r w:rsidR="00117834">
        <w:rPr>
          <w:rFonts w:ascii="Open Sans" w:hAnsi="Open Sans" w:cs="Open Sans"/>
          <w:sz w:val="22"/>
          <w:szCs w:val="22"/>
        </w:rPr>
        <w:t>…………</w:t>
      </w:r>
      <w:r>
        <w:rPr>
          <w:rFonts w:ascii="Open Sans" w:hAnsi="Open Sans" w:cs="Open Sans"/>
          <w:sz w:val="22"/>
          <w:szCs w:val="22"/>
        </w:rPr>
        <w:t>……………………</w:t>
      </w:r>
      <w:r w:rsidR="002C4944">
        <w:rPr>
          <w:rFonts w:ascii="Open Sans" w:hAnsi="Open Sans" w:cs="Open Sans"/>
          <w:sz w:val="22"/>
          <w:szCs w:val="22"/>
        </w:rPr>
        <w:t>………..</w:t>
      </w:r>
      <w:r w:rsidR="00A874B9">
        <w:rPr>
          <w:rFonts w:ascii="Open Sans" w:hAnsi="Open Sans" w:cs="Open Sans"/>
          <w:sz w:val="22"/>
          <w:szCs w:val="22"/>
        </w:rPr>
        <w:t>………</w:t>
      </w:r>
      <w:r w:rsidR="00117834">
        <w:rPr>
          <w:rFonts w:ascii="Open Sans" w:hAnsi="Open Sans" w:cs="Open Sans"/>
          <w:sz w:val="22"/>
          <w:szCs w:val="22"/>
        </w:rPr>
        <w:t>…..</w:t>
      </w:r>
    </w:p>
    <w:p w:rsidR="00AB2D14" w:rsidRDefault="00AB2D14">
      <w:pPr>
        <w:rPr>
          <w:rFonts w:ascii="Open Sans" w:hAnsi="Open Sans" w:cs="Open Sans"/>
          <w:sz w:val="22"/>
          <w:szCs w:val="22"/>
        </w:rPr>
      </w:pPr>
    </w:p>
    <w:p w:rsidR="00404AD1" w:rsidRDefault="00404AD1">
      <w:pPr>
        <w:rPr>
          <w:rFonts w:ascii="Open Sans" w:hAnsi="Open Sans" w:cs="Open Sans"/>
          <w:sz w:val="22"/>
          <w:szCs w:val="22"/>
        </w:rPr>
      </w:pPr>
    </w:p>
    <w:p w:rsidR="00404AD1" w:rsidRDefault="00404AD1" w:rsidP="00404AD1">
      <w:pPr>
        <w:rPr>
          <w:rFonts w:ascii="Open Sans" w:hAnsi="Open Sans" w:cs="Open Sans"/>
          <w:sz w:val="22"/>
          <w:szCs w:val="22"/>
        </w:rPr>
      </w:pPr>
      <w:r w:rsidRPr="00404AD1">
        <w:rPr>
          <w:rFonts w:ascii="Open Sans" w:hAnsi="Open Sans" w:cs="Open Sans"/>
          <w:b/>
          <w:sz w:val="22"/>
          <w:szCs w:val="22"/>
        </w:rPr>
        <w:t>Kijelentem</w:t>
      </w:r>
      <w:r>
        <w:rPr>
          <w:rFonts w:ascii="Open Sans" w:hAnsi="Open Sans" w:cs="Open Sans"/>
          <w:sz w:val="22"/>
          <w:szCs w:val="22"/>
        </w:rPr>
        <w:t xml:space="preserve">, hogy büntetlen előéletű vagyok, közügyektől eltiltás hatálya alatt nem állok. Az ezt igazoló bírósági ülnökök részére kiállított hatósági bizonyítványt </w:t>
      </w:r>
      <w:r w:rsidRPr="00404AD1">
        <w:rPr>
          <w:rFonts w:ascii="Open Sans" w:hAnsi="Open Sans" w:cs="Open Sans"/>
          <w:b/>
          <w:sz w:val="22"/>
          <w:szCs w:val="22"/>
        </w:rPr>
        <w:t>csatolom</w:t>
      </w:r>
      <w:r>
        <w:rPr>
          <w:rFonts w:ascii="Open Sans" w:hAnsi="Open Sans" w:cs="Open Sans"/>
          <w:sz w:val="22"/>
          <w:szCs w:val="22"/>
        </w:rPr>
        <w:t>.</w:t>
      </w:r>
    </w:p>
    <w:p w:rsidR="00404AD1" w:rsidRDefault="00404AD1">
      <w:pPr>
        <w:rPr>
          <w:rFonts w:ascii="Open Sans" w:hAnsi="Open Sans" w:cs="Open Sans"/>
          <w:sz w:val="22"/>
          <w:szCs w:val="22"/>
        </w:rPr>
      </w:pPr>
    </w:p>
    <w:p w:rsidR="00AB2D14" w:rsidRDefault="00404AD1">
      <w:pPr>
        <w:rPr>
          <w:rFonts w:ascii="Open Sans" w:hAnsi="Open Sans" w:cs="Open Sans"/>
          <w:sz w:val="22"/>
          <w:szCs w:val="22"/>
        </w:rPr>
      </w:pPr>
      <w:r w:rsidRPr="00404AD1">
        <w:rPr>
          <w:rFonts w:ascii="Open Sans" w:hAnsi="Open Sans" w:cs="Open Sans"/>
          <w:sz w:val="22"/>
          <w:szCs w:val="22"/>
          <w:u w:val="single"/>
        </w:rPr>
        <w:t>F</w:t>
      </w:r>
      <w:r w:rsidR="002C4944" w:rsidRPr="00404AD1">
        <w:rPr>
          <w:rFonts w:ascii="Open Sans" w:hAnsi="Open Sans" w:cs="Open Sans"/>
          <w:sz w:val="22"/>
          <w:szCs w:val="22"/>
          <w:u w:val="single"/>
        </w:rPr>
        <w:t>iatalkorúak büntetőügyeiben eljáró ülnök esetén</w:t>
      </w:r>
      <w:r>
        <w:rPr>
          <w:rFonts w:ascii="Open Sans" w:hAnsi="Open Sans" w:cs="Open Sans"/>
          <w:sz w:val="22"/>
          <w:szCs w:val="22"/>
        </w:rPr>
        <w:t xml:space="preserve"> a fentieken túl </w:t>
      </w:r>
      <w:r w:rsidRPr="00404AD1">
        <w:rPr>
          <w:rFonts w:ascii="Open Sans" w:hAnsi="Open Sans" w:cs="Open Sans"/>
          <w:b/>
          <w:sz w:val="22"/>
          <w:szCs w:val="22"/>
        </w:rPr>
        <w:t>kijelentem</w:t>
      </w:r>
      <w:r>
        <w:rPr>
          <w:rFonts w:ascii="Open Sans" w:hAnsi="Open Sans" w:cs="Open Sans"/>
          <w:sz w:val="22"/>
          <w:szCs w:val="22"/>
        </w:rPr>
        <w:t xml:space="preserve">, hogy </w:t>
      </w:r>
      <w:r w:rsidR="002C4944">
        <w:rPr>
          <w:rFonts w:ascii="Open Sans" w:hAnsi="Open Sans" w:cs="Open Sans"/>
          <w:sz w:val="22"/>
          <w:szCs w:val="22"/>
        </w:rPr>
        <w:t>a</w:t>
      </w:r>
      <w:r w:rsidR="00512CA0">
        <w:rPr>
          <w:rFonts w:ascii="Open Sans" w:hAnsi="Open Sans" w:cs="Open Sans"/>
          <w:sz w:val="22"/>
          <w:szCs w:val="22"/>
        </w:rPr>
        <w:t xml:space="preserve"> Be. 680. § (5) bek</w:t>
      </w:r>
      <w:r>
        <w:rPr>
          <w:rFonts w:ascii="Open Sans" w:hAnsi="Open Sans" w:cs="Open Sans"/>
          <w:sz w:val="22"/>
          <w:szCs w:val="22"/>
        </w:rPr>
        <w:t>ezdésében</w:t>
      </w:r>
      <w:r w:rsidR="00AB2D14">
        <w:rPr>
          <w:rFonts w:ascii="Open Sans" w:hAnsi="Open Sans" w:cs="Open Sans"/>
          <w:sz w:val="22"/>
          <w:szCs w:val="22"/>
        </w:rPr>
        <w:t xml:space="preserve"> meghatározott feltételeivel rendelkezem</w:t>
      </w:r>
      <w:r>
        <w:rPr>
          <w:rFonts w:ascii="Open Sans" w:hAnsi="Open Sans" w:cs="Open Sans"/>
          <w:sz w:val="22"/>
          <w:szCs w:val="22"/>
        </w:rPr>
        <w:t xml:space="preserve">, </w:t>
      </w:r>
      <w:r w:rsidR="00B36513">
        <w:rPr>
          <w:rFonts w:ascii="Open Sans" w:hAnsi="Open Sans" w:cs="Open Sans"/>
          <w:sz w:val="22"/>
          <w:szCs w:val="22"/>
        </w:rPr>
        <w:t>a megválasztásomhoz szükséges adatokat és tényeket tartalmazó dokumentumokat</w:t>
      </w:r>
      <w:r w:rsidR="00645E41">
        <w:rPr>
          <w:rFonts w:ascii="Open Sans" w:hAnsi="Open Sans" w:cs="Open Sans"/>
          <w:sz w:val="22"/>
          <w:szCs w:val="22"/>
        </w:rPr>
        <w:t xml:space="preserve"> </w:t>
      </w:r>
      <w:r w:rsidR="002702C0">
        <w:rPr>
          <w:rFonts w:ascii="Open Sans" w:hAnsi="Open Sans" w:cs="Open Sans"/>
          <w:sz w:val="22"/>
          <w:szCs w:val="22"/>
        </w:rPr>
        <w:t xml:space="preserve">(pedagógus, pszichológus diploma másolata, a Be. 680.§ (5) </w:t>
      </w:r>
      <w:proofErr w:type="spellStart"/>
      <w:r w:rsidR="002702C0">
        <w:rPr>
          <w:rFonts w:ascii="Open Sans" w:hAnsi="Open Sans" w:cs="Open Sans"/>
          <w:sz w:val="22"/>
          <w:szCs w:val="22"/>
        </w:rPr>
        <w:t>bek</w:t>
      </w:r>
      <w:proofErr w:type="spellEnd"/>
      <w:r w:rsidR="00512CA0">
        <w:rPr>
          <w:rFonts w:ascii="Open Sans" w:hAnsi="Open Sans" w:cs="Open Sans"/>
          <w:sz w:val="22"/>
          <w:szCs w:val="22"/>
        </w:rPr>
        <w:t>.</w:t>
      </w:r>
      <w:r w:rsidR="002702C0">
        <w:rPr>
          <w:rFonts w:ascii="Open Sans" w:hAnsi="Open Sans" w:cs="Open Sans"/>
          <w:sz w:val="22"/>
          <w:szCs w:val="22"/>
        </w:rPr>
        <w:t xml:space="preserve"> </w:t>
      </w:r>
      <w:proofErr w:type="gramStart"/>
      <w:r w:rsidR="002702C0">
        <w:rPr>
          <w:rFonts w:ascii="Open Sans" w:hAnsi="Open Sans" w:cs="Open Sans"/>
          <w:sz w:val="22"/>
          <w:szCs w:val="22"/>
        </w:rPr>
        <w:t>c.</w:t>
      </w:r>
      <w:proofErr w:type="gramEnd"/>
      <w:r w:rsidR="002702C0">
        <w:rPr>
          <w:rFonts w:ascii="Open Sans" w:hAnsi="Open Sans" w:cs="Open Sans"/>
          <w:sz w:val="22"/>
          <w:szCs w:val="22"/>
        </w:rPr>
        <w:t xml:space="preserve">) pontja szerinti munkáltatói igazolás) </w:t>
      </w:r>
      <w:r w:rsidR="00645E41">
        <w:rPr>
          <w:rFonts w:ascii="Open Sans" w:hAnsi="Open Sans" w:cs="Open Sans"/>
          <w:sz w:val="22"/>
          <w:szCs w:val="22"/>
        </w:rPr>
        <w:t xml:space="preserve">mellékelten </w:t>
      </w:r>
      <w:r w:rsidR="00645E41" w:rsidRPr="00404AD1">
        <w:rPr>
          <w:rFonts w:ascii="Open Sans" w:hAnsi="Open Sans" w:cs="Open Sans"/>
          <w:b/>
          <w:sz w:val="22"/>
          <w:szCs w:val="22"/>
        </w:rPr>
        <w:t>csatolom</w:t>
      </w:r>
      <w:r w:rsidR="00645E41">
        <w:rPr>
          <w:rFonts w:ascii="Open Sans" w:hAnsi="Open Sans" w:cs="Open Sans"/>
          <w:sz w:val="22"/>
          <w:szCs w:val="22"/>
        </w:rPr>
        <w:t>. (</w:t>
      </w:r>
      <w:proofErr w:type="spellStart"/>
      <w:r w:rsidR="00645E41">
        <w:rPr>
          <w:rFonts w:ascii="Open Sans" w:hAnsi="Open Sans" w:cs="Open Sans"/>
          <w:sz w:val="22"/>
          <w:szCs w:val="22"/>
        </w:rPr>
        <w:t>Bjt</w:t>
      </w:r>
      <w:proofErr w:type="spellEnd"/>
      <w:r w:rsidR="00645E41">
        <w:rPr>
          <w:rFonts w:ascii="Open Sans" w:hAnsi="Open Sans" w:cs="Open Sans"/>
          <w:sz w:val="22"/>
          <w:szCs w:val="22"/>
        </w:rPr>
        <w:t xml:space="preserve">. 214. § (2) </w:t>
      </w:r>
      <w:proofErr w:type="spellStart"/>
      <w:r w:rsidR="00645E41">
        <w:rPr>
          <w:rFonts w:ascii="Open Sans" w:hAnsi="Open Sans" w:cs="Open Sans"/>
          <w:sz w:val="22"/>
          <w:szCs w:val="22"/>
        </w:rPr>
        <w:t>bek</w:t>
      </w:r>
      <w:proofErr w:type="spellEnd"/>
      <w:r w:rsidR="00645E41">
        <w:rPr>
          <w:rFonts w:ascii="Open Sans" w:hAnsi="Open Sans" w:cs="Open Sans"/>
          <w:sz w:val="22"/>
          <w:szCs w:val="22"/>
        </w:rPr>
        <w:t>.)</w:t>
      </w:r>
    </w:p>
    <w:p w:rsidR="00AB2D14" w:rsidRDefault="00AB2D14">
      <w:pPr>
        <w:rPr>
          <w:rFonts w:ascii="Open Sans" w:hAnsi="Open Sans" w:cs="Open Sans"/>
          <w:sz w:val="22"/>
          <w:szCs w:val="22"/>
        </w:rPr>
      </w:pPr>
    </w:p>
    <w:p w:rsidR="00AB2D14" w:rsidRDefault="00AB2D14">
      <w:p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Beleegyezem</w:t>
      </w:r>
      <w:r w:rsidR="00404AD1">
        <w:rPr>
          <w:rFonts w:ascii="Open Sans" w:hAnsi="Open Sans" w:cs="Open Sans"/>
          <w:sz w:val="22"/>
          <w:szCs w:val="22"/>
        </w:rPr>
        <w:t xml:space="preserve"> / </w:t>
      </w:r>
      <w:r>
        <w:rPr>
          <w:rFonts w:ascii="Open Sans" w:hAnsi="Open Sans" w:cs="Open Sans"/>
          <w:sz w:val="22"/>
          <w:szCs w:val="22"/>
        </w:rPr>
        <w:t xml:space="preserve">Nem egyezem </w:t>
      </w:r>
      <w:proofErr w:type="spellStart"/>
      <w:r>
        <w:rPr>
          <w:rFonts w:ascii="Open Sans" w:hAnsi="Open Sans" w:cs="Open Sans"/>
          <w:sz w:val="22"/>
          <w:szCs w:val="22"/>
        </w:rPr>
        <w:t>bele</w:t>
      </w:r>
      <w:r w:rsidR="00404AD1">
        <w:rPr>
          <w:rFonts w:ascii="Open Sans" w:hAnsi="Open Sans" w:cs="Open Sans"/>
          <w:sz w:val="22"/>
          <w:szCs w:val="22"/>
          <w:vertAlign w:val="superscript"/>
        </w:rPr>
        <w:t>x</w:t>
      </w:r>
      <w:proofErr w:type="spellEnd"/>
      <w:r>
        <w:rPr>
          <w:rFonts w:ascii="Open Sans" w:hAnsi="Open Sans" w:cs="Open Sans"/>
          <w:sz w:val="22"/>
          <w:szCs w:val="22"/>
        </w:rPr>
        <w:t xml:space="preserve">, hogy megválasztásomat az önkormányzat képviselő-testülete nyilvános ülésen tárgyalja. </w:t>
      </w:r>
    </w:p>
    <w:p w:rsidR="00AB2D14" w:rsidRDefault="00AB2D14">
      <w:pPr>
        <w:rPr>
          <w:rFonts w:ascii="Open Sans" w:hAnsi="Open Sans" w:cs="Open Sans"/>
          <w:sz w:val="22"/>
          <w:szCs w:val="22"/>
        </w:rPr>
      </w:pPr>
    </w:p>
    <w:p w:rsidR="00AB2D14" w:rsidRDefault="00AB2D14">
      <w:p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b/>
          <w:sz w:val="22"/>
          <w:szCs w:val="22"/>
        </w:rPr>
        <w:t>Dátum</w:t>
      </w:r>
      <w:proofErr w:type="gramStart"/>
      <w:r>
        <w:rPr>
          <w:rFonts w:ascii="Open Sans" w:hAnsi="Open Sans" w:cs="Open Sans"/>
          <w:b/>
          <w:sz w:val="22"/>
          <w:szCs w:val="22"/>
        </w:rPr>
        <w:t>:</w:t>
      </w:r>
      <w:r>
        <w:rPr>
          <w:rFonts w:ascii="Open Sans" w:hAnsi="Open Sans" w:cs="Open Sans"/>
          <w:sz w:val="22"/>
          <w:szCs w:val="22"/>
        </w:rPr>
        <w:t xml:space="preserve"> …</w:t>
      </w:r>
      <w:proofErr w:type="gramEnd"/>
      <w:r>
        <w:rPr>
          <w:rFonts w:ascii="Open Sans" w:hAnsi="Open Sans" w:cs="Open Sans"/>
          <w:sz w:val="22"/>
          <w:szCs w:val="22"/>
        </w:rPr>
        <w:t>……………………………….</w:t>
      </w:r>
    </w:p>
    <w:p w:rsidR="00AB2D14" w:rsidRDefault="00AB2D14">
      <w:p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</w:rPr>
        <w:tab/>
        <w:t>……………………………………..</w:t>
      </w:r>
    </w:p>
    <w:p w:rsidR="00AB2D14" w:rsidRDefault="00AB2D14">
      <w:pPr>
        <w:rPr>
          <w:rFonts w:ascii="Open Sans" w:hAnsi="Open Sans" w:cs="Open Sans"/>
          <w:sz w:val="22"/>
          <w:szCs w:val="22"/>
          <w:vertAlign w:val="superscript"/>
        </w:rPr>
      </w:pP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</w:rPr>
        <w:tab/>
        <w:t xml:space="preserve">           </w:t>
      </w:r>
      <w:proofErr w:type="gramStart"/>
      <w:r>
        <w:rPr>
          <w:rFonts w:ascii="Open Sans" w:hAnsi="Open Sans" w:cs="Open Sans"/>
          <w:b/>
          <w:sz w:val="22"/>
          <w:szCs w:val="22"/>
        </w:rPr>
        <w:t>jelölt</w:t>
      </w:r>
      <w:proofErr w:type="gramEnd"/>
      <w:r>
        <w:rPr>
          <w:rFonts w:ascii="Open Sans" w:hAnsi="Open Sans" w:cs="Open Sans"/>
          <w:b/>
          <w:sz w:val="22"/>
          <w:szCs w:val="22"/>
        </w:rPr>
        <w:t xml:space="preserve"> aláírása </w:t>
      </w:r>
    </w:p>
    <w:sectPr w:rsidR="00AB2D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531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2E9" w:rsidRDefault="006912E9">
      <w:r>
        <w:separator/>
      </w:r>
    </w:p>
  </w:endnote>
  <w:endnote w:type="continuationSeparator" w:id="0">
    <w:p w:rsidR="006912E9" w:rsidRDefault="00691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 Sans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647" w:rsidRDefault="002F6647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647" w:rsidRDefault="002F6647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647" w:rsidRDefault="002F664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2E9" w:rsidRDefault="006912E9">
      <w:r>
        <w:separator/>
      </w:r>
    </w:p>
  </w:footnote>
  <w:footnote w:type="continuationSeparator" w:id="0">
    <w:p w:rsidR="006912E9" w:rsidRDefault="006912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647" w:rsidRDefault="002F6647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D14" w:rsidRDefault="00AB2D14" w:rsidP="002110E5">
    <w:pPr>
      <w:pStyle w:val="lfej"/>
      <w:tabs>
        <w:tab w:val="clear" w:pos="4536"/>
        <w:tab w:val="clear" w:pos="9072"/>
        <w:tab w:val="center" w:pos="433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647" w:rsidRDefault="002F664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Open Sans" w:hAnsi="Open Sans" w:cs="Open Sans"/>
        <w:sz w:val="22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2"/>
        <w:szCs w:val="22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)"/>
      <w:lvlJc w:val="left"/>
      <w:pPr>
        <w:tabs>
          <w:tab w:val="num" w:pos="375"/>
        </w:tabs>
        <w:ind w:left="375" w:hanging="375"/>
      </w:pPr>
      <w:rPr>
        <w:rFonts w:ascii="Open Sans" w:hAnsi="Open Sans" w:cs="Open Sans"/>
        <w:sz w:val="22"/>
        <w:szCs w:val="22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Open Sans" w:hAnsi="Open Sans" w:cs="Open Sans"/>
        <w:sz w:val="22"/>
        <w:szCs w:val="22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Open Sans" w:hAnsi="Open Sans" w:cs="Open Sans"/>
        <w:sz w:val="22"/>
        <w:szCs w:val="22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126"/>
    <w:rsid w:val="00020D4A"/>
    <w:rsid w:val="00044915"/>
    <w:rsid w:val="000A12CF"/>
    <w:rsid w:val="000E5F0C"/>
    <w:rsid w:val="00117834"/>
    <w:rsid w:val="00174069"/>
    <w:rsid w:val="00174200"/>
    <w:rsid w:val="001A1DE1"/>
    <w:rsid w:val="001A3D58"/>
    <w:rsid w:val="001A4BDC"/>
    <w:rsid w:val="002110E5"/>
    <w:rsid w:val="00223A7F"/>
    <w:rsid w:val="00243541"/>
    <w:rsid w:val="00252DE6"/>
    <w:rsid w:val="00257F59"/>
    <w:rsid w:val="002702C0"/>
    <w:rsid w:val="00293D50"/>
    <w:rsid w:val="002B627B"/>
    <w:rsid w:val="002C4944"/>
    <w:rsid w:val="002F6647"/>
    <w:rsid w:val="002F6829"/>
    <w:rsid w:val="0032588C"/>
    <w:rsid w:val="003B003C"/>
    <w:rsid w:val="003F0E6B"/>
    <w:rsid w:val="00404AD1"/>
    <w:rsid w:val="00487ABE"/>
    <w:rsid w:val="004A52E6"/>
    <w:rsid w:val="004B61D7"/>
    <w:rsid w:val="004C4BEB"/>
    <w:rsid w:val="00510BF1"/>
    <w:rsid w:val="0051237A"/>
    <w:rsid w:val="00512CA0"/>
    <w:rsid w:val="00550D3F"/>
    <w:rsid w:val="005D07E1"/>
    <w:rsid w:val="006107CE"/>
    <w:rsid w:val="00621B0D"/>
    <w:rsid w:val="006229D0"/>
    <w:rsid w:val="006327BF"/>
    <w:rsid w:val="00637522"/>
    <w:rsid w:val="00645E41"/>
    <w:rsid w:val="00665FE5"/>
    <w:rsid w:val="00675F9F"/>
    <w:rsid w:val="006912E9"/>
    <w:rsid w:val="006A2F47"/>
    <w:rsid w:val="006B7B01"/>
    <w:rsid w:val="006D371B"/>
    <w:rsid w:val="006E0908"/>
    <w:rsid w:val="006E4177"/>
    <w:rsid w:val="006F3F27"/>
    <w:rsid w:val="007015DE"/>
    <w:rsid w:val="0070765D"/>
    <w:rsid w:val="007132FA"/>
    <w:rsid w:val="00754CAE"/>
    <w:rsid w:val="007643D2"/>
    <w:rsid w:val="00774460"/>
    <w:rsid w:val="007E272D"/>
    <w:rsid w:val="00832AE8"/>
    <w:rsid w:val="00837D76"/>
    <w:rsid w:val="008E5126"/>
    <w:rsid w:val="00914CAF"/>
    <w:rsid w:val="00964B54"/>
    <w:rsid w:val="00A326F3"/>
    <w:rsid w:val="00A40A96"/>
    <w:rsid w:val="00A874B9"/>
    <w:rsid w:val="00AA1298"/>
    <w:rsid w:val="00AB2D14"/>
    <w:rsid w:val="00AE2B77"/>
    <w:rsid w:val="00AE490B"/>
    <w:rsid w:val="00AF4F66"/>
    <w:rsid w:val="00B36513"/>
    <w:rsid w:val="00B561A2"/>
    <w:rsid w:val="00BC7332"/>
    <w:rsid w:val="00C00009"/>
    <w:rsid w:val="00C019DD"/>
    <w:rsid w:val="00CE7AC2"/>
    <w:rsid w:val="00D5159B"/>
    <w:rsid w:val="00DB6CC7"/>
    <w:rsid w:val="00DD6B5E"/>
    <w:rsid w:val="00F02F18"/>
    <w:rsid w:val="00F76DB2"/>
    <w:rsid w:val="00F82BB5"/>
    <w:rsid w:val="00FA4D13"/>
    <w:rsid w:val="00FD0C97"/>
    <w:rsid w:val="00FD4413"/>
    <w:rsid w:val="00FE3451"/>
    <w:rsid w:val="00FE62D9"/>
    <w:rsid w:val="00FF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CF5AB2F3-D8F2-415B-B3FD-396979A1C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/>
      <w:jc w:val="both"/>
    </w:pPr>
    <w:rPr>
      <w:rFonts w:ascii="Garamond" w:hAnsi="Garamond" w:cs="Garamond"/>
      <w:sz w:val="28"/>
      <w:lang w:eastAsia="zh-CN"/>
    </w:rPr>
  </w:style>
  <w:style w:type="paragraph" w:styleId="Cmsor1">
    <w:name w:val="heading 1"/>
    <w:basedOn w:val="Norml"/>
    <w:next w:val="Norml"/>
    <w:qFormat/>
    <w:pPr>
      <w:keepNext/>
      <w:numPr>
        <w:numId w:val="2"/>
      </w:numPr>
      <w:jc w:val="center"/>
      <w:outlineLvl w:val="0"/>
    </w:pPr>
    <w:rPr>
      <w:b/>
      <w:i/>
      <w:sz w:val="30"/>
      <w:u w:val="single"/>
    </w:rPr>
  </w:style>
  <w:style w:type="paragraph" w:styleId="Cmsor2">
    <w:name w:val="heading 2"/>
    <w:basedOn w:val="Norml"/>
    <w:next w:val="Norml"/>
    <w:qFormat/>
    <w:pPr>
      <w:keepNext/>
      <w:numPr>
        <w:ilvl w:val="1"/>
        <w:numId w:val="2"/>
      </w:numPr>
      <w:ind w:left="360" w:firstLine="0"/>
      <w:jc w:val="center"/>
      <w:outlineLvl w:val="1"/>
    </w:pPr>
    <w:rPr>
      <w:b/>
      <w:i/>
      <w:sz w:val="30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Open Sans" w:hAnsi="Open Sans" w:cs="Open Sans"/>
      <w:sz w:val="22"/>
      <w:szCs w:val="22"/>
    </w:rPr>
  </w:style>
  <w:style w:type="character" w:customStyle="1" w:styleId="WW8Num4z0">
    <w:name w:val="WW8Num4z0"/>
    <w:rPr>
      <w:rFonts w:ascii="Symbol" w:hAnsi="Symbol" w:cs="Symbol"/>
      <w:sz w:val="22"/>
      <w:szCs w:val="22"/>
    </w:rPr>
  </w:style>
  <w:style w:type="character" w:customStyle="1" w:styleId="WW8Num5z0">
    <w:name w:val="WW8Num5z0"/>
    <w:rPr>
      <w:rFonts w:ascii="Open Sans" w:hAnsi="Open Sans" w:cs="Open Sans"/>
      <w:sz w:val="22"/>
      <w:szCs w:val="22"/>
    </w:rPr>
  </w:style>
  <w:style w:type="character" w:customStyle="1" w:styleId="WW8Num6z0">
    <w:name w:val="WW8Num6z0"/>
    <w:rPr>
      <w:rFonts w:ascii="Open Sans" w:hAnsi="Open Sans" w:cs="Open Sans"/>
      <w:sz w:val="22"/>
      <w:szCs w:val="22"/>
    </w:rPr>
  </w:style>
  <w:style w:type="character" w:customStyle="1" w:styleId="WW8Num7z0">
    <w:name w:val="WW8Num7z0"/>
    <w:rPr>
      <w:rFonts w:ascii="Open Sans" w:hAnsi="Open Sans" w:cs="Open Sans"/>
      <w:sz w:val="22"/>
      <w:szCs w:val="22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8z0">
    <w:name w:val="WW8Num8z0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Open Sans" w:hAnsi="Open Sans" w:cs="Open Sans"/>
      <w:sz w:val="22"/>
      <w:szCs w:val="22"/>
    </w:rPr>
  </w:style>
  <w:style w:type="character" w:customStyle="1" w:styleId="Bekezdsalapbettpusa1">
    <w:name w:val="Bekezdés alapbetűtípusa1"/>
  </w:style>
  <w:style w:type="character" w:styleId="Oldalszm">
    <w:name w:val="page number"/>
    <w:basedOn w:val="Bekezdsalapbettpusa1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Szvegtrzs">
    <w:name w:val="Body Text"/>
    <w:basedOn w:val="Norml"/>
    <w:rPr>
      <w:sz w:val="30"/>
    </w:rPr>
  </w:style>
  <w:style w:type="paragraph" w:styleId="Lista">
    <w:name w:val="List"/>
    <w:basedOn w:val="Szvegtrzs"/>
    <w:rPr>
      <w:rFonts w:cs="Mang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styleId="Szvegtrzsbehzssal">
    <w:name w:val="Body Text Indent"/>
    <w:basedOn w:val="Norml"/>
    <w:pPr>
      <w:ind w:left="5664"/>
    </w:pPr>
    <w:rPr>
      <w:sz w:val="30"/>
    </w:rPr>
  </w:style>
  <w:style w:type="paragraph" w:customStyle="1" w:styleId="Szvegtrzs21">
    <w:name w:val="Szövegtörzs 21"/>
    <w:basedOn w:val="Norml"/>
    <w:rPr>
      <w:i/>
      <w:sz w:val="32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customStyle="1" w:styleId="western">
    <w:name w:val="western"/>
    <w:basedOn w:val="Norml"/>
    <w:pPr>
      <w:spacing w:before="100"/>
    </w:pPr>
    <w:rPr>
      <w:color w:val="000000"/>
      <w:szCs w:val="28"/>
    </w:rPr>
  </w:style>
  <w:style w:type="paragraph" w:customStyle="1" w:styleId="Kerettartalom">
    <w:name w:val="Kerettartalom"/>
    <w:basedOn w:val="Norml"/>
  </w:style>
  <w:style w:type="paragraph" w:styleId="Buborkszveg">
    <w:name w:val="Balloon Text"/>
    <w:basedOn w:val="Norml"/>
    <w:link w:val="BuborkszvegChar"/>
    <w:rsid w:val="00C0000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C00009"/>
    <w:rPr>
      <w:rFonts w:ascii="Segoe UI" w:hAnsi="Segoe UI" w:cs="Segoe UI"/>
      <w:sz w:val="18"/>
      <w:szCs w:val="18"/>
      <w:lang w:eastAsia="zh-CN"/>
    </w:rPr>
  </w:style>
  <w:style w:type="paragraph" w:styleId="Listaszerbekezds">
    <w:name w:val="List Paragraph"/>
    <w:basedOn w:val="Norml"/>
    <w:uiPriority w:val="34"/>
    <w:qFormat/>
    <w:rsid w:val="00020D4A"/>
    <w:pPr>
      <w:ind w:left="708"/>
    </w:pPr>
  </w:style>
  <w:style w:type="paragraph" w:styleId="llb">
    <w:name w:val="footer"/>
    <w:basedOn w:val="Norml"/>
    <w:link w:val="llbChar"/>
    <w:rsid w:val="002110E5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2110E5"/>
    <w:rPr>
      <w:rFonts w:ascii="Garamond" w:hAnsi="Garamond" w:cs="Garamond"/>
      <w:sz w:val="28"/>
      <w:lang w:eastAsia="zh-CN"/>
    </w:rPr>
  </w:style>
  <w:style w:type="paragraph" w:styleId="Lbjegyzetszveg">
    <w:name w:val="footnote text"/>
    <w:basedOn w:val="Norml"/>
    <w:link w:val="LbjegyzetszvegChar"/>
    <w:rsid w:val="002C4944"/>
    <w:rPr>
      <w:sz w:val="20"/>
    </w:rPr>
  </w:style>
  <w:style w:type="character" w:customStyle="1" w:styleId="LbjegyzetszvegChar">
    <w:name w:val="Lábjegyzetszöveg Char"/>
    <w:link w:val="Lbjegyzetszveg"/>
    <w:rsid w:val="002C4944"/>
    <w:rPr>
      <w:rFonts w:ascii="Garamond" w:hAnsi="Garamond" w:cs="Garamond"/>
      <w:lang w:eastAsia="zh-CN"/>
    </w:rPr>
  </w:style>
  <w:style w:type="character" w:styleId="Lbjegyzet-hivatkozs">
    <w:name w:val="footnote reference"/>
    <w:rsid w:val="002C49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4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F7A05-DCBF-41A9-8FF0-50EEC8F3F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218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 Á J É K O Z T A T Ó</vt:lpstr>
    </vt:vector>
  </TitlesOfParts>
  <Company>Microsoft</Company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 Á J É K O Z T A T Ó</dc:title>
  <dc:subject/>
  <dc:creator>Pillér Attiláné</dc:creator>
  <cp:keywords/>
  <dc:description/>
  <cp:lastModifiedBy>Kiss Mihály</cp:lastModifiedBy>
  <cp:revision>3</cp:revision>
  <cp:lastPrinted>2019-03-26T09:04:00Z</cp:lastPrinted>
  <dcterms:created xsi:type="dcterms:W3CDTF">2019-03-20T08:53:00Z</dcterms:created>
  <dcterms:modified xsi:type="dcterms:W3CDTF">2019-03-26T09:04:00Z</dcterms:modified>
</cp:coreProperties>
</file>